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1AC5" w14:textId="77777777" w:rsidR="00666323" w:rsidRDefault="00666323" w:rsidP="005F064E">
      <w:pPr>
        <w:pStyle w:val="Tekstpodstawowy"/>
        <w:rPr>
          <w:rFonts w:ascii="Times New Roman" w:hAnsi="Times New Roman" w:cs="Times New Roman"/>
          <w:bCs/>
          <w:i/>
          <w:iCs/>
          <w:szCs w:val="24"/>
        </w:rPr>
      </w:pPr>
    </w:p>
    <w:p w14:paraId="6C59D60C" w14:textId="77777777" w:rsidR="00203399" w:rsidRDefault="00203399" w:rsidP="00203399">
      <w:pPr>
        <w:jc w:val="right"/>
        <w:rPr>
          <w:b/>
          <w:sz w:val="16"/>
          <w:szCs w:val="20"/>
          <w:lang w:val="en-US"/>
        </w:rPr>
      </w:pPr>
      <w:r w:rsidRPr="000939A4">
        <w:rPr>
          <w:b/>
          <w:sz w:val="16"/>
          <w:szCs w:val="20"/>
          <w:lang w:val="en-US"/>
        </w:rPr>
        <w:t xml:space="preserve">Annex </w:t>
      </w:r>
      <w:r>
        <w:rPr>
          <w:b/>
          <w:sz w:val="16"/>
          <w:szCs w:val="20"/>
          <w:lang w:val="en-US"/>
        </w:rPr>
        <w:t xml:space="preserve"> no. </w:t>
      </w:r>
      <w:r w:rsidRPr="000939A4">
        <w:rPr>
          <w:b/>
          <w:sz w:val="16"/>
          <w:szCs w:val="20"/>
          <w:lang w:val="en-US"/>
        </w:rPr>
        <w:t xml:space="preserve">9 - to the Regulations for granting benefits to UITM </w:t>
      </w:r>
      <w:r>
        <w:rPr>
          <w:b/>
          <w:sz w:val="16"/>
          <w:szCs w:val="20"/>
          <w:lang w:val="en-US"/>
        </w:rPr>
        <w:t xml:space="preserve"> </w:t>
      </w:r>
      <w:r w:rsidRPr="000939A4">
        <w:rPr>
          <w:b/>
          <w:sz w:val="16"/>
          <w:szCs w:val="20"/>
          <w:lang w:val="en-US"/>
        </w:rPr>
        <w:t>students</w:t>
      </w:r>
    </w:p>
    <w:p w14:paraId="4D758C6F" w14:textId="77777777" w:rsidR="00203399" w:rsidRPr="000939A4" w:rsidRDefault="00203399" w:rsidP="00203399">
      <w:pPr>
        <w:jc w:val="center"/>
        <w:rPr>
          <w:b/>
          <w:szCs w:val="20"/>
          <w:lang w:val="en-US"/>
        </w:rPr>
      </w:pPr>
      <w:r>
        <w:rPr>
          <w:b/>
          <w:sz w:val="36"/>
          <w:szCs w:val="32"/>
        </w:rPr>
        <w:t>Application for the R</w:t>
      </w:r>
      <w:r w:rsidRPr="000939A4">
        <w:rPr>
          <w:b/>
          <w:sz w:val="36"/>
          <w:szCs w:val="32"/>
        </w:rPr>
        <w:t>ector's</w:t>
      </w:r>
      <w:r>
        <w:rPr>
          <w:b/>
          <w:sz w:val="36"/>
          <w:szCs w:val="32"/>
        </w:rPr>
        <w:t xml:space="preserve"> </w:t>
      </w:r>
      <w:r w:rsidRPr="000939A4">
        <w:rPr>
          <w:b/>
          <w:sz w:val="36"/>
          <w:szCs w:val="32"/>
        </w:rPr>
        <w:t>scholarship</w:t>
      </w:r>
    </w:p>
    <w:p w14:paraId="319964C1" w14:textId="77777777" w:rsidR="00203399" w:rsidRPr="0044590C" w:rsidRDefault="00203399" w:rsidP="00203399">
      <w:pPr>
        <w:jc w:val="center"/>
        <w:rPr>
          <w:b/>
          <w:szCs w:val="20"/>
        </w:rPr>
      </w:pPr>
    </w:p>
    <w:tbl>
      <w:tblPr>
        <w:tblW w:w="10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55"/>
      </w:tblGrid>
      <w:tr w:rsidR="00203399" w:rsidRPr="0044590C" w14:paraId="74DD457B" w14:textId="77777777" w:rsidTr="00FB7467">
        <w:trPr>
          <w:trHeight w:val="613"/>
        </w:trPr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AFF33" w14:textId="77777777" w:rsidR="00203399" w:rsidRPr="0044590C" w:rsidRDefault="00203399" w:rsidP="00FB746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</w:rPr>
              <w:t>SURNAME</w:t>
            </w:r>
            <w:r w:rsidRPr="0044590C"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b/>
              </w:rPr>
              <w:t>NAME</w:t>
            </w:r>
            <w:r w:rsidRPr="0044590C">
              <w:rPr>
                <w:sz w:val="20"/>
                <w:szCs w:val="20"/>
              </w:rPr>
              <w:t xml:space="preserve">.............................................  </w:t>
            </w:r>
            <w:r>
              <w:rPr>
                <w:b/>
              </w:rPr>
              <w:t xml:space="preserve">ID no. </w:t>
            </w:r>
            <w:r w:rsidRPr="0044590C">
              <w:rPr>
                <w:sz w:val="20"/>
                <w:szCs w:val="20"/>
              </w:rPr>
              <w:t>.........................</w:t>
            </w:r>
          </w:p>
        </w:tc>
      </w:tr>
      <w:tr w:rsidR="00203399" w:rsidRPr="0044590C" w14:paraId="7EB9542A" w14:textId="77777777" w:rsidTr="00FB7467">
        <w:trPr>
          <w:trHeight w:val="5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F667C" w14:textId="77777777" w:rsidR="00203399" w:rsidRPr="00652773" w:rsidRDefault="00203399" w:rsidP="00FB7467">
            <w:pPr>
              <w:rPr>
                <w:lang w:val="en-US"/>
              </w:rPr>
            </w:pPr>
            <w:r>
              <w:rPr>
                <w:lang w:val="en-US"/>
              </w:rPr>
              <w:t xml:space="preserve">Semester no. </w:t>
            </w:r>
            <w:r w:rsidRPr="00652773">
              <w:rPr>
                <w:sz w:val="20"/>
                <w:szCs w:val="20"/>
                <w:lang w:val="en-US"/>
              </w:rPr>
              <w:t xml:space="preserve">......... </w:t>
            </w:r>
            <w:r w:rsidRPr="00652773">
              <w:rPr>
                <w:lang w:val="en-US"/>
              </w:rPr>
              <w:t>Field of study</w:t>
            </w:r>
            <w:r>
              <w:rPr>
                <w:lang w:val="en-US"/>
              </w:rPr>
              <w:t xml:space="preserve"> symbol</w:t>
            </w:r>
            <w:r w:rsidRPr="00652773">
              <w:rPr>
                <w:sz w:val="20"/>
                <w:szCs w:val="20"/>
                <w:lang w:val="en-US"/>
              </w:rPr>
              <w:t>: .................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B84FB" w14:textId="77777777" w:rsidR="00203399" w:rsidRPr="0044590C" w:rsidRDefault="00203399" w:rsidP="00FB7467">
            <w:pPr>
              <w:rPr>
                <w:b/>
                <w:sz w:val="28"/>
                <w:szCs w:val="20"/>
              </w:rPr>
            </w:pPr>
            <w:r>
              <w:t>Phone nu</w:t>
            </w:r>
            <w:r w:rsidRPr="00217DC1">
              <w:t>mber</w:t>
            </w:r>
            <w:r w:rsidRPr="0044590C">
              <w:rPr>
                <w:sz w:val="20"/>
                <w:szCs w:val="20"/>
              </w:rPr>
              <w:t>...........................................................</w:t>
            </w:r>
          </w:p>
        </w:tc>
      </w:tr>
    </w:tbl>
    <w:p w14:paraId="26DEDE4C" w14:textId="77777777" w:rsidR="00203399" w:rsidRPr="0044590C" w:rsidRDefault="00203399" w:rsidP="00203399">
      <w:pPr>
        <w:jc w:val="center"/>
        <w:rPr>
          <w:b/>
          <w:szCs w:val="20"/>
        </w:rPr>
      </w:pPr>
    </w:p>
    <w:p w14:paraId="4F02DA02" w14:textId="77777777" w:rsidR="00203399" w:rsidRPr="0044590C" w:rsidRDefault="00203399" w:rsidP="00203399">
      <w:pPr>
        <w:rPr>
          <w:b/>
          <w:szCs w:val="20"/>
        </w:rPr>
      </w:pPr>
    </w:p>
    <w:p w14:paraId="3B7254BF" w14:textId="77777777" w:rsidR="00203399" w:rsidRPr="00652773" w:rsidRDefault="00203399" w:rsidP="00203399">
      <w:pPr>
        <w:rPr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  <w:t>To the Rector of the</w:t>
      </w:r>
      <w:r w:rsidRPr="00652773">
        <w:rPr>
          <w:b/>
          <w:sz w:val="28"/>
          <w:szCs w:val="20"/>
          <w:lang w:val="en-US"/>
        </w:rPr>
        <w:t xml:space="preserve"> University of Information Technology and Management in </w:t>
      </w:r>
      <w:proofErr w:type="spellStart"/>
      <w:r w:rsidRPr="00652773">
        <w:rPr>
          <w:b/>
          <w:sz w:val="28"/>
          <w:szCs w:val="20"/>
          <w:lang w:val="en-US"/>
        </w:rPr>
        <w:t>Rzeszów</w:t>
      </w:r>
      <w:proofErr w:type="spellEnd"/>
    </w:p>
    <w:p w14:paraId="2C29EAF2" w14:textId="77777777" w:rsidR="00203399" w:rsidRPr="00652773" w:rsidRDefault="00203399" w:rsidP="00203399">
      <w:pPr>
        <w:rPr>
          <w:b/>
          <w:sz w:val="16"/>
          <w:szCs w:val="16"/>
          <w:lang w:val="en-US"/>
        </w:rPr>
      </w:pPr>
    </w:p>
    <w:p w14:paraId="5F270B4C" w14:textId="77777777" w:rsidR="00203399" w:rsidRPr="0038071D" w:rsidRDefault="00203399" w:rsidP="00203399">
      <w:pPr>
        <w:rPr>
          <w:b/>
          <w:bCs/>
          <w:sz w:val="26"/>
          <w:szCs w:val="22"/>
          <w:lang w:val="en-US"/>
        </w:rPr>
      </w:pPr>
      <w:r w:rsidRPr="00FC0743">
        <w:rPr>
          <w:b/>
          <w:bCs/>
          <w:sz w:val="26"/>
          <w:szCs w:val="22"/>
          <w:lang w:val="en-US"/>
        </w:rPr>
        <w:t>I am asking for the Rector's scholarship for the winter / summer  semester * of the academic year ........................</w:t>
      </w:r>
    </w:p>
    <w:p w14:paraId="77E94417" w14:textId="77777777" w:rsidR="00203399" w:rsidRPr="00652773" w:rsidRDefault="00203399" w:rsidP="00203399">
      <w:pPr>
        <w:rPr>
          <w:b/>
          <w:bCs/>
          <w:sz w:val="28"/>
          <w:szCs w:val="20"/>
          <w:lang w:val="en-US"/>
        </w:rPr>
      </w:pPr>
      <w:r w:rsidRPr="00FC0743">
        <w:rPr>
          <w:szCs w:val="20"/>
          <w:lang w:val="en-US"/>
        </w:rPr>
        <w:t xml:space="preserve">In the previous semester I obtained the average grade of </w:t>
      </w:r>
      <w:r w:rsidRPr="00FC0743">
        <w:rPr>
          <w:b/>
          <w:bCs/>
          <w:sz w:val="30"/>
          <w:szCs w:val="22"/>
          <w:lang w:val="en-US"/>
        </w:rPr>
        <w:t>**</w:t>
      </w:r>
      <w:r w:rsidRPr="00FC0743">
        <w:rPr>
          <w:szCs w:val="20"/>
          <w:lang w:val="en-US"/>
        </w:rPr>
        <w:t>........................................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9"/>
      </w:tblGrid>
      <w:tr w:rsidR="00203399" w:rsidRPr="0044590C" w14:paraId="2D85AFCA" w14:textId="77777777" w:rsidTr="00FB7467"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0C42" w14:textId="77777777" w:rsidR="00203399" w:rsidRPr="00652773" w:rsidRDefault="00203399" w:rsidP="00FB7467">
            <w:pPr>
              <w:snapToGrid w:val="0"/>
              <w:jc w:val="both"/>
              <w:rPr>
                <w:bCs/>
                <w:lang w:val="en-US"/>
              </w:rPr>
            </w:pPr>
          </w:p>
          <w:p w14:paraId="76711B03" w14:textId="77777777" w:rsidR="00203399" w:rsidRPr="00C822B3" w:rsidRDefault="00203399" w:rsidP="00FB7467">
            <w:pPr>
              <w:ind w:left="397" w:right="283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822B3">
              <w:rPr>
                <w:b/>
                <w:bCs/>
                <w:sz w:val="20"/>
                <w:szCs w:val="20"/>
                <w:lang w:val="en-US"/>
              </w:rPr>
              <w:t>Aware of the disciplinary and criminal liability and the obligation to return the collected benefit - for providing false or incomplete data - I DECLARE THAT THE INFORMATION GIVEN IN THE APPLICATION IS COMPLETE AND COMPLIANT WITH THE ACTUAL STATUS</w:t>
            </w:r>
          </w:p>
          <w:p w14:paraId="6C263687" w14:textId="77777777" w:rsidR="00203399" w:rsidRPr="00C822B3" w:rsidRDefault="00203399" w:rsidP="00FB746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106BD60" w14:textId="77777777" w:rsidR="00203399" w:rsidRPr="00DE582F" w:rsidRDefault="00203399" w:rsidP="00FB7467">
            <w:pPr>
              <w:ind w:left="397"/>
              <w:jc w:val="both"/>
              <w:rPr>
                <w:bCs/>
                <w:sz w:val="16"/>
                <w:szCs w:val="16"/>
                <w:lang w:val="en-US"/>
              </w:rPr>
            </w:pPr>
            <w:r w:rsidRPr="00DE582F">
              <w:rPr>
                <w:b/>
                <w:bCs/>
                <w:sz w:val="22"/>
                <w:szCs w:val="20"/>
                <w:lang w:val="en-US"/>
              </w:rPr>
              <w:t xml:space="preserve">I declare that I graduated </w:t>
            </w:r>
            <w:r w:rsidRPr="00DE582F">
              <w:rPr>
                <w:sz w:val="20"/>
                <w:szCs w:val="20"/>
                <w:lang w:val="en-US"/>
              </w:rPr>
              <w:t>*</w:t>
            </w:r>
            <w:r w:rsidRPr="00DE582F">
              <w:rPr>
                <w:b/>
                <w:bCs/>
                <w:sz w:val="22"/>
                <w:szCs w:val="20"/>
                <w:lang w:val="en-US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536"/>
              <w:gridCol w:w="567"/>
              <w:gridCol w:w="4546"/>
            </w:tblGrid>
            <w:tr w:rsidR="00203399" w:rsidRPr="006C21E8" w14:paraId="2216F681" w14:textId="77777777" w:rsidTr="00FB7467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BC7BE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  <w:rPr>
                      <w:sz w:val="18"/>
                    </w:rPr>
                  </w:pPr>
                  <w:r w:rsidRPr="0044590C">
                    <w:rPr>
                      <w:rFonts w:ascii="Wingdings" w:hAnsi="Wingdings"/>
                      <w:bCs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4AA2E2" w14:textId="77777777" w:rsidR="00203399" w:rsidRPr="00652773" w:rsidRDefault="00203399" w:rsidP="00FB7467">
                  <w:pPr>
                    <w:rPr>
                      <w:rFonts w:ascii="Wingdings" w:hAnsi="Wingdings"/>
                      <w:sz w:val="28"/>
                      <w:szCs w:val="28"/>
                      <w:lang w:val="en-US"/>
                    </w:rPr>
                  </w:pPr>
                  <w:r w:rsidRPr="00652773">
                    <w:rPr>
                      <w:sz w:val="20"/>
                      <w:lang w:val="en-US"/>
                    </w:rPr>
                    <w:t xml:space="preserve">I haven't graduated from any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57904B" w14:textId="77777777" w:rsidR="00203399" w:rsidRPr="00FC0743" w:rsidRDefault="00203399" w:rsidP="00FB746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4590C">
                    <w:rPr>
                      <w:rFonts w:ascii="Wingdings" w:hAnsi="Wingdings"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75F11" w14:textId="77777777" w:rsidR="00203399" w:rsidRPr="00FC0743" w:rsidRDefault="00203399" w:rsidP="00FB7467">
                  <w:pPr>
                    <w:jc w:val="both"/>
                    <w:rPr>
                      <w:bCs/>
                      <w:lang w:val="en-US"/>
                    </w:rPr>
                  </w:pPr>
                  <w:r w:rsidRPr="00FC0743">
                    <w:rPr>
                      <w:sz w:val="20"/>
                      <w:szCs w:val="20"/>
                      <w:lang w:val="en-US"/>
                    </w:rPr>
                    <w:t xml:space="preserve">uniform master’s </w:t>
                  </w:r>
                </w:p>
              </w:tc>
            </w:tr>
            <w:tr w:rsidR="00203399" w:rsidRPr="006C21E8" w14:paraId="0C4FA8F2" w14:textId="77777777" w:rsidTr="00FB7467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FB78D8" w14:textId="77777777" w:rsidR="00203399" w:rsidRPr="00FC0743" w:rsidRDefault="00203399" w:rsidP="00FB7467">
                  <w:pPr>
                    <w:tabs>
                      <w:tab w:val="left" w:pos="4860"/>
                    </w:tabs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4590C">
                    <w:rPr>
                      <w:rFonts w:ascii="Wingdings" w:hAnsi="Wingdings"/>
                      <w:bCs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7E955" w14:textId="77777777" w:rsidR="00203399" w:rsidRPr="00FC0743" w:rsidRDefault="00203399" w:rsidP="00FB7467">
                  <w:pPr>
                    <w:jc w:val="both"/>
                    <w:rPr>
                      <w:rFonts w:ascii="Wingdings" w:hAnsi="Wingdings"/>
                      <w:sz w:val="28"/>
                      <w:szCs w:val="28"/>
                      <w:lang w:val="en-US"/>
                    </w:rPr>
                  </w:pPr>
                  <w:r w:rsidRPr="00FC0743">
                    <w:rPr>
                      <w:sz w:val="20"/>
                      <w:szCs w:val="20"/>
                      <w:lang w:val="en-US"/>
                    </w:rPr>
                    <w:t>first-cycle (bachelor / engineer)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9F4D2C" w14:textId="77777777" w:rsidR="00203399" w:rsidRPr="00FC0743" w:rsidRDefault="00203399" w:rsidP="00FB746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4590C">
                    <w:rPr>
                      <w:rFonts w:ascii="Wingdings" w:hAnsi="Wingdings"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09562" w14:textId="77777777" w:rsidR="00203399" w:rsidRPr="00FC0743" w:rsidRDefault="00203399" w:rsidP="00FB7467">
                  <w:pPr>
                    <w:rPr>
                      <w:bCs/>
                      <w:lang w:val="en-US"/>
                    </w:rPr>
                  </w:pPr>
                  <w:r w:rsidRPr="00DE582F">
                    <w:rPr>
                      <w:sz w:val="20"/>
                      <w:szCs w:val="20"/>
                      <w:lang w:val="en-US"/>
                    </w:rPr>
                    <w:t>second-cycle</w:t>
                  </w:r>
                </w:p>
              </w:tc>
            </w:tr>
          </w:tbl>
          <w:p w14:paraId="6711054F" w14:textId="77777777" w:rsidR="00203399" w:rsidRPr="00DE582F" w:rsidRDefault="00203399" w:rsidP="00FB746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30586C9" w14:textId="77777777" w:rsidR="00203399" w:rsidRPr="00DE582F" w:rsidRDefault="00203399" w:rsidP="00FB7467">
            <w:pPr>
              <w:ind w:left="397"/>
              <w:jc w:val="both"/>
              <w:rPr>
                <w:bCs/>
                <w:sz w:val="16"/>
                <w:szCs w:val="16"/>
                <w:lang w:val="en-US"/>
              </w:rPr>
            </w:pPr>
            <w:r w:rsidRPr="00DE582F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  <w:lang w:val="en-US"/>
              </w:rPr>
              <w:t>declare that I am applying for the</w:t>
            </w:r>
            <w:r w:rsidRPr="00DE582F">
              <w:rPr>
                <w:b/>
                <w:bCs/>
                <w:sz w:val="20"/>
                <w:szCs w:val="20"/>
                <w:lang w:val="en-US"/>
              </w:rPr>
              <w:t xml:space="preserve"> Rector's scholarship: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49"/>
            </w:tblGrid>
            <w:tr w:rsidR="00203399" w:rsidRPr="006C21E8" w14:paraId="2618817E" w14:textId="77777777" w:rsidTr="00FB7467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093C0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4590C">
                    <w:rPr>
                      <w:rFonts w:ascii="Wingdings" w:hAnsi="Wingdings"/>
                      <w:bCs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011892" w14:textId="77777777" w:rsidR="00203399" w:rsidRPr="00DE582F" w:rsidRDefault="00203399" w:rsidP="00FB7467">
                  <w:pPr>
                    <w:jc w:val="both"/>
                    <w:rPr>
                      <w:bCs/>
                      <w:lang w:val="en-US"/>
                    </w:rPr>
                  </w:pPr>
                  <w:r w:rsidRPr="00DE582F">
                    <w:rPr>
                      <w:sz w:val="20"/>
                      <w:szCs w:val="20"/>
                      <w:lang w:val="en-US"/>
                    </w:rPr>
                    <w:t xml:space="preserve">only at the University of Information Technology and Management in </w:t>
                  </w:r>
                  <w:proofErr w:type="spellStart"/>
                  <w:r w:rsidRPr="00DE582F">
                    <w:rPr>
                      <w:sz w:val="20"/>
                      <w:szCs w:val="20"/>
                      <w:lang w:val="en-US"/>
                    </w:rPr>
                    <w:t>Rzeszów</w:t>
                  </w:r>
                  <w:proofErr w:type="spellEnd"/>
                </w:p>
              </w:tc>
            </w:tr>
            <w:tr w:rsidR="00203399" w:rsidRPr="006C21E8" w14:paraId="6CFB5988" w14:textId="77777777" w:rsidTr="00FB7467">
              <w:trPr>
                <w:trHeight w:val="41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2C7A32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4590C">
                    <w:rPr>
                      <w:rFonts w:ascii="Wingdings" w:hAnsi="Wingdings"/>
                      <w:bCs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588536" w14:textId="77777777" w:rsidR="00203399" w:rsidRPr="00FC0743" w:rsidRDefault="00203399" w:rsidP="00FB7467">
                  <w:pPr>
                    <w:rPr>
                      <w:bCs/>
                      <w:lang w:val="en-US"/>
                    </w:rPr>
                  </w:pPr>
                  <w:r w:rsidRPr="00DE582F">
                    <w:rPr>
                      <w:sz w:val="20"/>
                      <w:szCs w:val="20"/>
                      <w:lang w:val="en-US"/>
                    </w:rPr>
                    <w:t>also at a university other than UITM ** (</w:t>
                  </w:r>
                  <w:r>
                    <w:rPr>
                      <w:sz w:val="20"/>
                      <w:szCs w:val="20"/>
                      <w:lang w:val="en-US"/>
                    </w:rPr>
                    <w:t>please specify</w:t>
                  </w:r>
                  <w:r w:rsidRPr="00DE582F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...................................................................................................)</w:t>
                  </w:r>
                </w:p>
              </w:tc>
            </w:tr>
            <w:tr w:rsidR="00203399" w:rsidRPr="006C21E8" w14:paraId="7D462E14" w14:textId="77777777" w:rsidTr="00FB7467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A6AC59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4590C">
                    <w:rPr>
                      <w:rFonts w:ascii="Wingdings" w:hAnsi="Wingdings"/>
                      <w:bCs/>
                      <w:sz w:val="28"/>
                      <w:szCs w:val="28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E8235" w14:textId="77777777" w:rsidR="00203399" w:rsidRPr="00FC0743" w:rsidRDefault="00203399" w:rsidP="00FB7467">
                  <w:pPr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 started my first-cycle</w:t>
                  </w:r>
                  <w:r w:rsidRPr="0038071D">
                    <w:rPr>
                      <w:sz w:val="20"/>
                      <w:szCs w:val="20"/>
                      <w:lang w:val="en-US"/>
                    </w:rPr>
                    <w:t xml:space="preserve"> studies (month, year)………………………………………………..............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</w:t>
                  </w:r>
                </w:p>
              </w:tc>
            </w:tr>
          </w:tbl>
          <w:p w14:paraId="0862A031" w14:textId="77777777" w:rsidR="00203399" w:rsidRPr="0038071D" w:rsidRDefault="00203399" w:rsidP="00FB746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967"/>
              <w:gridCol w:w="4204"/>
            </w:tblGrid>
            <w:tr w:rsidR="00203399" w:rsidRPr="0044590C" w14:paraId="03CB2114" w14:textId="77777777" w:rsidTr="00FB7467">
              <w:tc>
                <w:tcPr>
                  <w:tcW w:w="3036" w:type="dxa"/>
                  <w:shd w:val="clear" w:color="auto" w:fill="auto"/>
                </w:tcPr>
                <w:p w14:paraId="4AA83312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</w:pPr>
                  <w:r w:rsidRPr="0044590C">
                    <w:rPr>
                      <w:sz w:val="22"/>
                    </w:rPr>
                    <w:t>....................................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14:paraId="31BC0704" w14:textId="77777777" w:rsidR="00203399" w:rsidRPr="0044590C" w:rsidRDefault="00203399" w:rsidP="00FB7467">
                  <w:pPr>
                    <w:tabs>
                      <w:tab w:val="left" w:pos="4860"/>
                    </w:tabs>
                    <w:snapToGrid w:val="0"/>
                    <w:jc w:val="center"/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14:paraId="1565F740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</w:pPr>
                  <w:r w:rsidRPr="0044590C">
                    <w:rPr>
                      <w:sz w:val="22"/>
                    </w:rPr>
                    <w:t>.......................................</w:t>
                  </w:r>
                </w:p>
              </w:tc>
            </w:tr>
            <w:tr w:rsidR="00203399" w:rsidRPr="0044590C" w14:paraId="5FF4E33B" w14:textId="77777777" w:rsidTr="00FB7467">
              <w:tc>
                <w:tcPr>
                  <w:tcW w:w="3036" w:type="dxa"/>
                  <w:shd w:val="clear" w:color="auto" w:fill="auto"/>
                </w:tcPr>
                <w:p w14:paraId="22C0B30A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szCs w:val="22"/>
                    </w:rPr>
                    <w:t>Date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14:paraId="55A15801" w14:textId="77777777" w:rsidR="00203399" w:rsidRPr="0044590C" w:rsidRDefault="00203399" w:rsidP="00FB7467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14:paraId="29BA023F" w14:textId="77777777" w:rsidR="00203399" w:rsidRPr="0044590C" w:rsidRDefault="00203399" w:rsidP="00FB7467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Student’s  signature</w:t>
                  </w:r>
                </w:p>
              </w:tc>
            </w:tr>
          </w:tbl>
          <w:p w14:paraId="50BE3F0D" w14:textId="77777777" w:rsidR="00203399" w:rsidRPr="0044590C" w:rsidRDefault="00203399" w:rsidP="00FB7467"/>
        </w:tc>
      </w:tr>
    </w:tbl>
    <w:p w14:paraId="7CB59898" w14:textId="77777777" w:rsidR="00203399" w:rsidRDefault="00203399" w:rsidP="00203399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  <w:r w:rsidRPr="00944C43">
        <w:rPr>
          <w:bCs/>
          <w:i/>
          <w:iCs/>
          <w:sz w:val="20"/>
          <w:szCs w:val="20"/>
          <w:lang w:val="en-US"/>
        </w:rPr>
        <w:tab/>
      </w:r>
    </w:p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9404"/>
      </w:tblGrid>
      <w:tr w:rsidR="00203399" w:rsidRPr="006421CC" w14:paraId="28871A06" w14:textId="77777777" w:rsidTr="00FB7467">
        <w:trPr>
          <w:cantSplit/>
          <w:trHeight w:val="465"/>
        </w:trPr>
        <w:tc>
          <w:tcPr>
            <w:tcW w:w="10200" w:type="dxa"/>
            <w:gridSpan w:val="2"/>
            <w:hideMark/>
          </w:tcPr>
          <w:p w14:paraId="5DABF29B" w14:textId="77777777" w:rsidR="00203399" w:rsidRDefault="00203399" w:rsidP="00FB7467">
            <w:pPr>
              <w:ind w:left="72"/>
              <w:rPr>
                <w:b/>
                <w:szCs w:val="16"/>
                <w:lang w:val="en-GB"/>
              </w:rPr>
            </w:pPr>
            <w:r>
              <w:rPr>
                <w:b/>
                <w:szCs w:val="16"/>
                <w:lang w:val="en-GB" w:eastAsia="pl-PL"/>
              </w:rPr>
              <w:t>Manner of scholarship payment:</w:t>
            </w:r>
          </w:p>
        </w:tc>
      </w:tr>
      <w:tr w:rsidR="00203399" w:rsidRPr="006C21E8" w14:paraId="23946DC6" w14:textId="77777777" w:rsidTr="00FB7467">
        <w:trPr>
          <w:cantSplit/>
          <w:trHeight w:val="454"/>
        </w:trPr>
        <w:tc>
          <w:tcPr>
            <w:tcW w:w="796" w:type="dxa"/>
            <w:vAlign w:val="center"/>
            <w:hideMark/>
          </w:tcPr>
          <w:p w14:paraId="61FE195E" w14:textId="77777777" w:rsidR="00203399" w:rsidRDefault="00203399" w:rsidP="00FB7467">
            <w:pPr>
              <w:tabs>
                <w:tab w:val="left" w:pos="4860"/>
              </w:tabs>
              <w:jc w:val="center"/>
              <w:rPr>
                <w:lang w:val="en-GB" w:eastAsia="pl-PL"/>
              </w:rPr>
            </w:pPr>
            <w:r>
              <w:rPr>
                <w:lang w:val="en-GB" w:eastAsia="pl-PL"/>
              </w:rPr>
              <w:sym w:font="Wingdings" w:char="F072"/>
            </w:r>
          </w:p>
        </w:tc>
        <w:tc>
          <w:tcPr>
            <w:tcW w:w="9404" w:type="dxa"/>
            <w:vAlign w:val="center"/>
            <w:hideMark/>
          </w:tcPr>
          <w:p w14:paraId="6C200609" w14:textId="77777777" w:rsidR="00203399" w:rsidRDefault="00203399" w:rsidP="00FB7467">
            <w:pPr>
              <w:rPr>
                <w:szCs w:val="16"/>
                <w:lang w:val="en-GB"/>
              </w:rPr>
            </w:pPr>
            <w:r>
              <w:rPr>
                <w:lang w:val="en-GB" w:eastAsia="pl-PL"/>
              </w:rPr>
              <w:t>Please transfer the scholarship to the bank account</w:t>
            </w:r>
            <w:r>
              <w:rPr>
                <w:szCs w:val="16"/>
                <w:lang w:val="en-GB" w:eastAsia="pl-PL"/>
              </w:rPr>
              <w:t>:</w:t>
            </w:r>
          </w:p>
        </w:tc>
      </w:tr>
    </w:tbl>
    <w:p w14:paraId="10440AFE" w14:textId="77777777" w:rsidR="00203399" w:rsidRDefault="00203399" w:rsidP="00203399">
      <w:pPr>
        <w:tabs>
          <w:tab w:val="left" w:pos="4860"/>
        </w:tabs>
        <w:rPr>
          <w:sz w:val="20"/>
          <w:lang w:val="en-GB"/>
        </w:rPr>
      </w:pPr>
    </w:p>
    <w:p w14:paraId="1D665F62" w14:textId="77777777" w:rsidR="00203399" w:rsidRDefault="00203399" w:rsidP="00203399">
      <w:pPr>
        <w:tabs>
          <w:tab w:val="left" w:pos="4860"/>
        </w:tabs>
        <w:rPr>
          <w:lang w:val="en-GB"/>
        </w:rPr>
      </w:pPr>
      <w:r>
        <w:rPr>
          <w:lang w:val="en-GB"/>
        </w:rPr>
        <w:t>Name of  Bank : ....................................................................................................................</w:t>
      </w:r>
    </w:p>
    <w:p w14:paraId="7B65F369" w14:textId="77777777" w:rsidR="00203399" w:rsidRDefault="00203399" w:rsidP="00203399">
      <w:pPr>
        <w:tabs>
          <w:tab w:val="left" w:pos="4860"/>
        </w:tabs>
        <w:ind w:left="-284"/>
        <w:jc w:val="both"/>
        <w:rPr>
          <w:lang w:val="en-GB" w:eastAsia="pl-PL"/>
        </w:rPr>
      </w:pPr>
    </w:p>
    <w:tbl>
      <w:tblPr>
        <w:tblW w:w="1013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3399" w14:paraId="456869EB" w14:textId="77777777" w:rsidTr="00FB7467">
        <w:trPr>
          <w:trHeight w:val="390"/>
        </w:trPr>
        <w:tc>
          <w:tcPr>
            <w:tcW w:w="1296" w:type="dxa"/>
            <w:noWrap/>
            <w:vAlign w:val="center"/>
            <w:hideMark/>
          </w:tcPr>
          <w:p w14:paraId="113807EC" w14:textId="77777777" w:rsidR="00203399" w:rsidRDefault="00203399" w:rsidP="00FB7467">
            <w:pPr>
              <w:ind w:left="72"/>
              <w:rPr>
                <w:lang w:val="en-GB" w:eastAsia="pl-PL"/>
              </w:rPr>
            </w:pPr>
            <w:r>
              <w:rPr>
                <w:lang w:val="en-GB" w:eastAsia="pl-PL"/>
              </w:rPr>
              <w:t>Account No.: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4971E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38761E15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CF0B6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B2ADE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5BB2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A32755C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D1F04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B911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78822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ADE5AB8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FA92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6F95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477F9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1B2B8B4A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B44DC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DA7DB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0D2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B2C7DF9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99073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6133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97B3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4209460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2BE0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4F3BD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5873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15DD" w14:textId="77777777" w:rsidR="00203399" w:rsidRDefault="00203399" w:rsidP="00FB7467">
            <w:pPr>
              <w:ind w:left="-284"/>
              <w:rPr>
                <w:lang w:val="en-GB" w:eastAsia="pl-PL"/>
              </w:rPr>
            </w:pPr>
            <w:r>
              <w:rPr>
                <w:lang w:val="en-GB" w:eastAsia="pl-PL"/>
              </w:rPr>
              <w:t> </w:t>
            </w:r>
          </w:p>
        </w:tc>
      </w:tr>
    </w:tbl>
    <w:p w14:paraId="51B443C5" w14:textId="77777777" w:rsidR="00203399" w:rsidRPr="0096323E" w:rsidRDefault="00203399" w:rsidP="00203399">
      <w:pPr>
        <w:ind w:left="1134"/>
        <w:rPr>
          <w:b/>
          <w:i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(please give full 26 digit account number)</w:t>
      </w:r>
    </w:p>
    <w:p w14:paraId="0B98CFE2" w14:textId="77777777" w:rsidR="00203399" w:rsidRDefault="00203399" w:rsidP="00203399">
      <w:pPr>
        <w:jc w:val="both"/>
        <w:rPr>
          <w:snapToGrid w:val="0"/>
          <w:lang w:val="en-GB" w:eastAsia="pl-PL"/>
        </w:rPr>
      </w:pPr>
    </w:p>
    <w:p w14:paraId="006BD97D" w14:textId="77777777" w:rsidR="00203399" w:rsidRPr="00FC0743" w:rsidRDefault="00203399" w:rsidP="00203399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  <w:lang w:val="en-US"/>
        </w:rPr>
      </w:pPr>
      <w:r w:rsidRPr="00FC0743">
        <w:rPr>
          <w:bCs/>
          <w:i/>
          <w:iCs/>
          <w:sz w:val="20"/>
          <w:szCs w:val="20"/>
          <w:lang w:val="en-US"/>
        </w:rPr>
        <w:t>* delete as appropriate</w:t>
      </w:r>
    </w:p>
    <w:p w14:paraId="44832F5B" w14:textId="77777777" w:rsidR="00203399" w:rsidRPr="00944C43" w:rsidRDefault="00203399" w:rsidP="00203399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  <w:lang w:val="en-US"/>
        </w:rPr>
      </w:pPr>
      <w:r w:rsidRPr="00944C43">
        <w:rPr>
          <w:bCs/>
          <w:i/>
          <w:iCs/>
          <w:sz w:val="20"/>
          <w:szCs w:val="20"/>
          <w:lang w:val="en-US"/>
        </w:rPr>
        <w:t xml:space="preserve">** first-year second-cycle student who completed first-cycle studies at a university other than UITM in </w:t>
      </w:r>
      <w:proofErr w:type="spellStart"/>
      <w:r w:rsidRPr="00944C43">
        <w:rPr>
          <w:bCs/>
          <w:i/>
          <w:iCs/>
          <w:sz w:val="20"/>
          <w:szCs w:val="20"/>
          <w:lang w:val="en-US"/>
        </w:rPr>
        <w:t>Rzeszów</w:t>
      </w:r>
      <w:proofErr w:type="spellEnd"/>
      <w:r w:rsidRPr="00944C43">
        <w:rPr>
          <w:bCs/>
          <w:i/>
          <w:iCs/>
          <w:sz w:val="20"/>
          <w:szCs w:val="20"/>
          <w:lang w:val="en-US"/>
        </w:rPr>
        <w:t>, is required to attach to the application a certificate of the average grade for t</w:t>
      </w:r>
      <w:r>
        <w:rPr>
          <w:bCs/>
          <w:i/>
          <w:iCs/>
          <w:sz w:val="20"/>
          <w:szCs w:val="20"/>
          <w:lang w:val="en-US"/>
        </w:rPr>
        <w:t>he last semester of first-cycle</w:t>
      </w:r>
      <w:r w:rsidRPr="00944C43">
        <w:rPr>
          <w:bCs/>
          <w:i/>
          <w:iCs/>
          <w:sz w:val="20"/>
          <w:szCs w:val="20"/>
          <w:lang w:val="en-US"/>
        </w:rPr>
        <w:t xml:space="preserve"> studies i</w:t>
      </w:r>
      <w:r>
        <w:rPr>
          <w:bCs/>
          <w:i/>
          <w:iCs/>
          <w:sz w:val="20"/>
          <w:szCs w:val="20"/>
          <w:lang w:val="en-US"/>
        </w:rPr>
        <w:t>ssued by the university where they</w:t>
      </w:r>
      <w:r w:rsidRPr="00944C43">
        <w:rPr>
          <w:bCs/>
          <w:i/>
          <w:iCs/>
          <w:sz w:val="20"/>
          <w:szCs w:val="20"/>
          <w:lang w:val="en-US"/>
        </w:rPr>
        <w:t xml:space="preserve"> completed first-cycle</w:t>
      </w:r>
      <w:r>
        <w:rPr>
          <w:bCs/>
          <w:i/>
          <w:iCs/>
          <w:sz w:val="20"/>
          <w:szCs w:val="20"/>
          <w:lang w:val="en-US"/>
        </w:rPr>
        <w:t xml:space="preserve"> </w:t>
      </w:r>
      <w:r w:rsidRPr="00944C43">
        <w:rPr>
          <w:bCs/>
          <w:i/>
          <w:iCs/>
          <w:sz w:val="20"/>
          <w:szCs w:val="20"/>
          <w:lang w:val="en-US"/>
        </w:rPr>
        <w:t xml:space="preserve"> studies</w:t>
      </w:r>
    </w:p>
    <w:p w14:paraId="77BC9092" w14:textId="77777777" w:rsidR="00203399" w:rsidRDefault="00203399" w:rsidP="00203399">
      <w:pPr>
        <w:jc w:val="both"/>
        <w:rPr>
          <w:snapToGrid w:val="0"/>
          <w:lang w:val="en-GB" w:eastAsia="pl-PL"/>
        </w:rPr>
      </w:pPr>
    </w:p>
    <w:p w14:paraId="18032688" w14:textId="77777777" w:rsidR="00203399" w:rsidRDefault="00203399" w:rsidP="00203399">
      <w:pPr>
        <w:jc w:val="both"/>
        <w:rPr>
          <w:snapToGrid w:val="0"/>
          <w:lang w:val="en-GB" w:eastAsia="pl-PL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2521"/>
        <w:gridCol w:w="3782"/>
      </w:tblGrid>
      <w:tr w:rsidR="00203399" w14:paraId="66A7268C" w14:textId="77777777" w:rsidTr="00FB7467">
        <w:tc>
          <w:tcPr>
            <w:tcW w:w="3492" w:type="dxa"/>
          </w:tcPr>
          <w:p w14:paraId="4BE9DBB0" w14:textId="77777777" w:rsidR="00203399" w:rsidRDefault="00203399" w:rsidP="00FB7467">
            <w:pPr>
              <w:rPr>
                <w:lang w:val="en-GB" w:eastAsia="pl-PL"/>
              </w:rPr>
            </w:pPr>
          </w:p>
        </w:tc>
        <w:tc>
          <w:tcPr>
            <w:tcW w:w="2521" w:type="dxa"/>
          </w:tcPr>
          <w:p w14:paraId="659DD630" w14:textId="77777777" w:rsidR="00203399" w:rsidRDefault="00203399" w:rsidP="00FB7467">
            <w:pPr>
              <w:rPr>
                <w:lang w:val="en-GB" w:eastAsia="pl-PL"/>
              </w:rPr>
            </w:pPr>
          </w:p>
        </w:tc>
        <w:tc>
          <w:tcPr>
            <w:tcW w:w="3782" w:type="dxa"/>
            <w:hideMark/>
          </w:tcPr>
          <w:p w14:paraId="732ED4D0" w14:textId="77777777" w:rsidR="00203399" w:rsidRDefault="00203399" w:rsidP="00FB7467">
            <w:pPr>
              <w:rPr>
                <w:lang w:val="en-GB" w:eastAsia="pl-PL"/>
              </w:rPr>
            </w:pPr>
            <w:r>
              <w:rPr>
                <w:lang w:val="en-GB" w:eastAsia="pl-PL"/>
              </w:rPr>
              <w:t>.......................................</w:t>
            </w:r>
          </w:p>
        </w:tc>
      </w:tr>
      <w:tr w:rsidR="00203399" w14:paraId="3E42AF54" w14:textId="77777777" w:rsidTr="00FB7467">
        <w:tc>
          <w:tcPr>
            <w:tcW w:w="3492" w:type="dxa"/>
          </w:tcPr>
          <w:p w14:paraId="357EB3C8" w14:textId="77777777" w:rsidR="00203399" w:rsidRDefault="00203399" w:rsidP="00FB7467">
            <w:pPr>
              <w:rPr>
                <w:i/>
                <w:sz w:val="20"/>
                <w:lang w:val="en-GB" w:eastAsia="pl-PL"/>
              </w:rPr>
            </w:pPr>
          </w:p>
        </w:tc>
        <w:tc>
          <w:tcPr>
            <w:tcW w:w="2521" w:type="dxa"/>
          </w:tcPr>
          <w:p w14:paraId="58C3E136" w14:textId="77777777" w:rsidR="00203399" w:rsidRDefault="00203399" w:rsidP="00FB7467">
            <w:pPr>
              <w:rPr>
                <w:i/>
                <w:sz w:val="20"/>
                <w:lang w:val="en-GB" w:eastAsia="pl-PL"/>
              </w:rPr>
            </w:pPr>
          </w:p>
        </w:tc>
        <w:tc>
          <w:tcPr>
            <w:tcW w:w="3782" w:type="dxa"/>
            <w:hideMark/>
          </w:tcPr>
          <w:p w14:paraId="6DA3C17C" w14:textId="77777777" w:rsidR="00203399" w:rsidRDefault="00203399" w:rsidP="00FB7467">
            <w:pPr>
              <w:rPr>
                <w:i/>
                <w:sz w:val="20"/>
                <w:lang w:val="en-GB" w:eastAsia="pl-PL"/>
              </w:rPr>
            </w:pPr>
            <w:r>
              <w:rPr>
                <w:i/>
                <w:sz w:val="20"/>
                <w:lang w:val="en-GB" w:eastAsia="pl-PL"/>
              </w:rPr>
              <w:t xml:space="preserve">         Student’s signature</w:t>
            </w:r>
          </w:p>
        </w:tc>
      </w:tr>
    </w:tbl>
    <w:p w14:paraId="1F4CF7F8" w14:textId="77777777" w:rsidR="00203399" w:rsidRDefault="00203399" w:rsidP="00203399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</w:p>
    <w:p w14:paraId="66D19F63" w14:textId="77777777" w:rsidR="00203399" w:rsidRDefault="00203399" w:rsidP="00203399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</w:p>
    <w:p w14:paraId="12DC7EF2" w14:textId="77777777" w:rsidR="00203399" w:rsidRPr="0044590C" w:rsidRDefault="00203399" w:rsidP="00203399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</w:p>
    <w:tbl>
      <w:tblPr>
        <w:tblW w:w="10092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696"/>
        <w:gridCol w:w="5103"/>
        <w:gridCol w:w="1995"/>
      </w:tblGrid>
      <w:tr w:rsidR="00203399" w:rsidRPr="0044590C" w14:paraId="7B0734A7" w14:textId="77777777" w:rsidTr="00FB7467">
        <w:trPr>
          <w:trHeight w:val="2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FEC58F" w14:textId="77777777" w:rsidR="00203399" w:rsidRPr="0044590C" w:rsidRDefault="00203399" w:rsidP="00FB746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C0C0C0"/>
              </w:rPr>
            </w:pPr>
            <w:r>
              <w:rPr>
                <w:b/>
                <w:bCs/>
                <w:sz w:val="18"/>
                <w:szCs w:val="20"/>
                <w:lang w:val="en-GB" w:eastAsia="pl-PL"/>
              </w:rPr>
              <w:t>CRI</w:t>
            </w:r>
            <w:r w:rsidRPr="00720483">
              <w:rPr>
                <w:b/>
                <w:bCs/>
                <w:sz w:val="18"/>
                <w:szCs w:val="20"/>
                <w:lang w:val="en-GB" w:eastAsia="pl-PL"/>
              </w:rPr>
              <w:t>TERI</w:t>
            </w:r>
            <w:r>
              <w:rPr>
                <w:b/>
                <w:bCs/>
                <w:sz w:val="18"/>
                <w:szCs w:val="20"/>
                <w:lang w:val="en-GB" w:eastAsia="pl-PL"/>
              </w:rPr>
              <w:t>ON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EDC8E7" w14:textId="77777777" w:rsidR="00203399" w:rsidRPr="00720483" w:rsidRDefault="00203399" w:rsidP="00FB7467">
            <w:pPr>
              <w:jc w:val="center"/>
              <w:rPr>
                <w:b/>
                <w:bCs/>
                <w:sz w:val="18"/>
                <w:szCs w:val="18"/>
                <w:lang w:val="en-GB" w:eastAsia="pl-PL"/>
              </w:rPr>
            </w:pPr>
            <w:r>
              <w:rPr>
                <w:b/>
                <w:bCs/>
                <w:sz w:val="18"/>
                <w:szCs w:val="18"/>
                <w:lang w:val="en-GB" w:eastAsia="pl-PL"/>
              </w:rPr>
              <w:t>SHORT DESCRIPTION OF PERFORMED WORK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12A79" w14:textId="77777777" w:rsidR="00203399" w:rsidRPr="00720483" w:rsidRDefault="00203399" w:rsidP="00FB7467">
            <w:pPr>
              <w:jc w:val="center"/>
              <w:rPr>
                <w:b/>
                <w:bCs/>
                <w:sz w:val="18"/>
                <w:szCs w:val="18"/>
                <w:lang w:val="en-GB" w:eastAsia="pl-PL"/>
              </w:rPr>
            </w:pPr>
            <w:r>
              <w:rPr>
                <w:b/>
                <w:bCs/>
                <w:sz w:val="18"/>
                <w:szCs w:val="18"/>
                <w:lang w:val="en-GB" w:eastAsia="pl-PL"/>
              </w:rPr>
              <w:t>NUMBER OF POINTS</w:t>
            </w:r>
          </w:p>
        </w:tc>
      </w:tr>
      <w:tr w:rsidR="00203399" w:rsidRPr="006C21E8" w14:paraId="14D63E54" w14:textId="77777777" w:rsidTr="00FB7467">
        <w:trPr>
          <w:trHeight w:val="1127"/>
        </w:trPr>
        <w:tc>
          <w:tcPr>
            <w:tcW w:w="1298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7BDC8F" w14:textId="77777777" w:rsidR="00203399" w:rsidRPr="0044590C" w:rsidRDefault="00203399" w:rsidP="00FB7467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4590C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SCIENCE  </w:t>
            </w:r>
            <w:r>
              <w:rPr>
                <w:b/>
                <w:bCs/>
                <w:sz w:val="18"/>
                <w:szCs w:val="20"/>
                <w:lang w:val="en-GB" w:eastAsia="pl-PL"/>
              </w:rPr>
              <w:t xml:space="preserve"> ACHIEVEMENTS</w:t>
            </w:r>
          </w:p>
          <w:p w14:paraId="50C93762" w14:textId="77777777" w:rsidR="00203399" w:rsidRPr="0044590C" w:rsidRDefault="00203399" w:rsidP="00FB7467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97D9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C695E">
              <w:rPr>
                <w:sz w:val="18"/>
                <w:szCs w:val="20"/>
                <w:lang w:val="en-GB" w:eastAsia="pl-PL"/>
              </w:rPr>
              <w:t>Wo</w:t>
            </w:r>
            <w:r>
              <w:rPr>
                <w:sz w:val="18"/>
                <w:szCs w:val="20"/>
                <w:lang w:val="en-GB" w:eastAsia="pl-PL"/>
              </w:rPr>
              <w:t xml:space="preserve">rk in a students’ science club </w:t>
            </w:r>
            <w:r w:rsidRPr="00720483">
              <w:rPr>
                <w:sz w:val="18"/>
                <w:szCs w:val="20"/>
                <w:lang w:val="en-GB" w:eastAsia="pl-PL"/>
              </w:rPr>
              <w:t>(</w:t>
            </w:r>
            <w:r>
              <w:rPr>
                <w:sz w:val="18"/>
                <w:szCs w:val="20"/>
                <w:lang w:val="en-GB" w:eastAsia="pl-PL"/>
              </w:rPr>
              <w:t>describe your function and/or work in the club</w:t>
            </w:r>
            <w:r w:rsidRPr="00720483">
              <w:rPr>
                <w:sz w:val="18"/>
                <w:szCs w:val="20"/>
                <w:lang w:val="en-GB" w:eastAsia="pl-PL"/>
              </w:rPr>
              <w:t>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333B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1847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49CA2EE4" w14:textId="77777777" w:rsidTr="00FB7467">
        <w:trPr>
          <w:trHeight w:val="540"/>
        </w:trPr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1CA85" w14:textId="77777777" w:rsidR="00203399" w:rsidRPr="008819D8" w:rsidRDefault="00203399" w:rsidP="00FB7467">
            <w:pPr>
              <w:snapToGrid w:val="0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3E62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C695E">
              <w:rPr>
                <w:sz w:val="18"/>
                <w:szCs w:val="20"/>
                <w:lang w:val="en-GB" w:eastAsia="pl-PL"/>
              </w:rPr>
              <w:t>Research work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 (</w:t>
            </w:r>
            <w:r>
              <w:rPr>
                <w:sz w:val="18"/>
                <w:szCs w:val="20"/>
                <w:lang w:val="en-GB" w:eastAsia="pl-PL"/>
              </w:rPr>
              <w:t xml:space="preserve"> the course and description  of research work</w:t>
            </w:r>
            <w:r w:rsidRPr="00720483">
              <w:rPr>
                <w:sz w:val="18"/>
                <w:szCs w:val="20"/>
                <w:lang w:val="en-GB" w:eastAsia="pl-PL"/>
              </w:rPr>
              <w:t>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D2F5C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BCB5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203399" w:rsidRPr="006C21E8" w14:paraId="499085B9" w14:textId="77777777" w:rsidTr="00FB7467">
        <w:trPr>
          <w:trHeight w:val="985"/>
        </w:trPr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75B113" w14:textId="77777777" w:rsidR="00203399" w:rsidRPr="008819D8" w:rsidRDefault="00203399" w:rsidP="00FB7467">
            <w:pPr>
              <w:snapToGrid w:val="0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1458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sz w:val="18"/>
                <w:szCs w:val="20"/>
                <w:lang w:val="en-GB" w:eastAsia="pl-PL"/>
              </w:rPr>
              <w:t>Publications and editorial activities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 (</w:t>
            </w:r>
            <w:r>
              <w:rPr>
                <w:sz w:val="18"/>
                <w:szCs w:val="20"/>
                <w:lang w:val="en-GB" w:eastAsia="pl-PL"/>
              </w:rPr>
              <w:t>date, title, place of publication)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6A47" w14:textId="77777777" w:rsidR="00203399" w:rsidRPr="00720483" w:rsidRDefault="00203399" w:rsidP="00FB7467">
            <w:pPr>
              <w:rPr>
                <w:sz w:val="18"/>
                <w:szCs w:val="20"/>
                <w:highlight w:val="yellow"/>
                <w:lang w:val="en-GB" w:eastAsia="pl-PL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1ECE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4656DF52" w14:textId="77777777" w:rsidTr="00FB7467">
        <w:trPr>
          <w:trHeight w:val="672"/>
        </w:trPr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6EF96" w14:textId="77777777" w:rsidR="00203399" w:rsidRPr="008819D8" w:rsidRDefault="00203399" w:rsidP="00FB7467">
            <w:pPr>
              <w:snapToGrid w:val="0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1E1E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C695E">
              <w:rPr>
                <w:sz w:val="18"/>
                <w:szCs w:val="20"/>
                <w:lang w:val="en-GB" w:eastAsia="pl-PL"/>
              </w:rPr>
              <w:t>Participation in an international competition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 (</w:t>
            </w:r>
            <w:r>
              <w:rPr>
                <w:sz w:val="18"/>
                <w:szCs w:val="20"/>
                <w:lang w:val="en-GB" w:eastAsia="pl-PL"/>
              </w:rPr>
              <w:t xml:space="preserve">  date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, </w:t>
            </w:r>
            <w:r>
              <w:rPr>
                <w:sz w:val="18"/>
                <w:szCs w:val="20"/>
                <w:lang w:val="en-GB" w:eastAsia="pl-PL"/>
              </w:rPr>
              <w:t>place,  topic of the competition</w:t>
            </w:r>
            <w:r w:rsidRPr="00720483">
              <w:rPr>
                <w:sz w:val="18"/>
                <w:szCs w:val="20"/>
                <w:lang w:val="en-GB" w:eastAsia="pl-PL"/>
              </w:rPr>
              <w:t>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2975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4F10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33858F7E" w14:textId="77777777" w:rsidTr="00FB7467">
        <w:trPr>
          <w:trHeight w:val="753"/>
        </w:trPr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223B6" w14:textId="77777777" w:rsidR="00203399" w:rsidRPr="008819D8" w:rsidRDefault="00203399" w:rsidP="00FB7467">
            <w:pPr>
              <w:snapToGrid w:val="0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0A534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C695E">
              <w:rPr>
                <w:sz w:val="18"/>
                <w:szCs w:val="20"/>
                <w:lang w:val="en-GB" w:eastAsia="pl-PL"/>
              </w:rPr>
              <w:t>Participation in a national competition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 (</w:t>
            </w:r>
            <w:r>
              <w:rPr>
                <w:sz w:val="18"/>
                <w:szCs w:val="20"/>
                <w:lang w:val="en-GB" w:eastAsia="pl-PL"/>
              </w:rPr>
              <w:t xml:space="preserve"> date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, </w:t>
            </w:r>
            <w:r>
              <w:rPr>
                <w:sz w:val="18"/>
                <w:szCs w:val="20"/>
                <w:lang w:val="en-GB" w:eastAsia="pl-PL"/>
              </w:rPr>
              <w:t>place,  topic of the competition</w:t>
            </w:r>
            <w:r w:rsidRPr="00720483">
              <w:rPr>
                <w:sz w:val="18"/>
                <w:szCs w:val="20"/>
                <w:lang w:val="en-GB" w:eastAsia="pl-P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E9C8D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8CFD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2733230F" w14:textId="77777777" w:rsidTr="00FB7467">
        <w:trPr>
          <w:trHeight w:val="267"/>
        </w:trPr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E967D" w14:textId="77777777" w:rsidR="00203399" w:rsidRPr="008819D8" w:rsidRDefault="00203399" w:rsidP="00FB7467">
            <w:pPr>
              <w:snapToGrid w:val="0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F859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C695E">
              <w:rPr>
                <w:sz w:val="18"/>
                <w:szCs w:val="20"/>
                <w:lang w:val="en-GB" w:eastAsia="pl-PL"/>
              </w:rPr>
              <w:t xml:space="preserve">Participation </w:t>
            </w:r>
            <w:r>
              <w:rPr>
                <w:sz w:val="18"/>
                <w:szCs w:val="20"/>
                <w:lang w:val="en-GB" w:eastAsia="pl-PL"/>
              </w:rPr>
              <w:t xml:space="preserve"> </w:t>
            </w:r>
            <w:r w:rsidRPr="00FC695E">
              <w:rPr>
                <w:sz w:val="18"/>
                <w:szCs w:val="20"/>
                <w:lang w:val="en-GB" w:eastAsia="pl-PL"/>
              </w:rPr>
              <w:t xml:space="preserve">in scientific conferences </w:t>
            </w:r>
            <w:r>
              <w:rPr>
                <w:sz w:val="18"/>
                <w:szCs w:val="20"/>
                <w:lang w:val="en-GB" w:eastAsia="pl-PL"/>
              </w:rPr>
              <w:t xml:space="preserve"> </w:t>
            </w:r>
            <w:r w:rsidRPr="00FC695E">
              <w:rPr>
                <w:sz w:val="18"/>
                <w:szCs w:val="20"/>
                <w:lang w:val="en-GB" w:eastAsia="pl-PL"/>
              </w:rPr>
              <w:t>or seminars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 (</w:t>
            </w:r>
            <w:r>
              <w:rPr>
                <w:sz w:val="18"/>
                <w:szCs w:val="20"/>
                <w:lang w:val="en-GB" w:eastAsia="pl-PL"/>
              </w:rPr>
              <w:t>date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, </w:t>
            </w:r>
            <w:r>
              <w:rPr>
                <w:sz w:val="18"/>
                <w:szCs w:val="20"/>
                <w:lang w:val="en-GB" w:eastAsia="pl-PL"/>
              </w:rPr>
              <w:t>place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, </w:t>
            </w:r>
            <w:r>
              <w:rPr>
                <w:sz w:val="18"/>
                <w:szCs w:val="20"/>
                <w:lang w:val="en-GB" w:eastAsia="pl-PL"/>
              </w:rPr>
              <w:t>name</w:t>
            </w:r>
            <w:r w:rsidRPr="00720483">
              <w:rPr>
                <w:sz w:val="18"/>
                <w:szCs w:val="20"/>
                <w:lang w:val="en-GB" w:eastAsia="pl-P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5E5A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6B61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22D50826" w14:textId="77777777" w:rsidTr="00FB7467">
        <w:trPr>
          <w:trHeight w:val="1038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D4C07A" w14:textId="77777777" w:rsidR="00203399" w:rsidRPr="008819D8" w:rsidRDefault="00203399" w:rsidP="00FB7467">
            <w:pPr>
              <w:snapToGrid w:val="0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F3D7" w14:textId="77777777" w:rsidR="00203399" w:rsidRPr="008819D8" w:rsidRDefault="00203399" w:rsidP="00FB746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sz w:val="18"/>
                <w:szCs w:val="20"/>
                <w:lang w:val="en-GB" w:eastAsia="pl-PL"/>
              </w:rPr>
              <w:t xml:space="preserve">Additional </w:t>
            </w:r>
            <w:r w:rsidRPr="00FC695E">
              <w:rPr>
                <w:sz w:val="18"/>
                <w:szCs w:val="20"/>
                <w:lang w:val="en-GB" w:eastAsia="pl-PL"/>
              </w:rPr>
              <w:t>skills and knowledge</w:t>
            </w:r>
            <w:r w:rsidRPr="00720483">
              <w:rPr>
                <w:sz w:val="18"/>
                <w:szCs w:val="20"/>
                <w:lang w:val="en-GB" w:eastAsia="pl-PL"/>
              </w:rPr>
              <w:t xml:space="preserve"> (</w:t>
            </w:r>
            <w:r>
              <w:rPr>
                <w:sz w:val="18"/>
                <w:szCs w:val="20"/>
                <w:lang w:val="en-GB" w:eastAsia="pl-PL"/>
              </w:rPr>
              <w:t>description of  additional achievements</w:t>
            </w:r>
            <w:r w:rsidRPr="00720483">
              <w:rPr>
                <w:sz w:val="18"/>
                <w:szCs w:val="20"/>
                <w:lang w:val="en-GB" w:eastAsia="pl-P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DF721F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E222" w14:textId="77777777" w:rsidR="00203399" w:rsidRPr="008819D8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203399" w:rsidRPr="006C21E8" w14:paraId="06481D6D" w14:textId="77777777" w:rsidTr="00FB7467">
        <w:trPr>
          <w:trHeight w:val="60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A64C74" w14:textId="77777777" w:rsidR="00203399" w:rsidRPr="0044590C" w:rsidRDefault="00203399" w:rsidP="00FB7467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590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18"/>
                <w:szCs w:val="20"/>
                <w:lang w:val="en-GB" w:eastAsia="pl-PL"/>
              </w:rPr>
              <w:t>ARTISTIC ACHIEVEMENTS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F640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  <w:r w:rsidRPr="00FC695E">
              <w:rPr>
                <w:sz w:val="18"/>
                <w:szCs w:val="20"/>
                <w:lang w:val="en-GB" w:eastAsia="pl-PL"/>
              </w:rPr>
              <w:t>Participation in competitions, festivals, concerts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26D59C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8BC7" w14:textId="77777777" w:rsidR="00203399" w:rsidRPr="0036468B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5FDB079A" w14:textId="77777777" w:rsidTr="00FB7467">
        <w:trPr>
          <w:trHeight w:val="598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80B1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D295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14E29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3EEE" w14:textId="77777777" w:rsidR="00203399" w:rsidRPr="0036468B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43F2EB7F" w14:textId="77777777" w:rsidTr="00FB7467">
        <w:trPr>
          <w:trHeight w:val="847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824C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9843" w14:textId="77777777" w:rsidR="00203399" w:rsidRPr="00720483" w:rsidRDefault="00203399" w:rsidP="00FB7467">
            <w:pPr>
              <w:rPr>
                <w:sz w:val="18"/>
                <w:szCs w:val="20"/>
                <w:lang w:val="en-GB" w:eastAsia="pl-PL"/>
              </w:rPr>
            </w:pPr>
            <w:r>
              <w:rPr>
                <w:sz w:val="18"/>
                <w:szCs w:val="20"/>
                <w:lang w:val="en-GB" w:eastAsia="pl-PL"/>
              </w:rPr>
              <w:t>Active p</w:t>
            </w:r>
            <w:r w:rsidRPr="00FC695E">
              <w:rPr>
                <w:sz w:val="18"/>
                <w:szCs w:val="20"/>
                <w:lang w:val="en-GB" w:eastAsia="pl-PL"/>
              </w:rPr>
              <w:t xml:space="preserve">articipation in </w:t>
            </w:r>
            <w:r>
              <w:rPr>
                <w:sz w:val="18"/>
                <w:szCs w:val="20"/>
                <w:lang w:val="en-GB" w:eastAsia="pl-PL"/>
              </w:rPr>
              <w:t xml:space="preserve"> University radio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4FE0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4939" w14:textId="77777777" w:rsidR="00203399" w:rsidRPr="0036468B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203399" w:rsidRPr="006C21E8" w14:paraId="4C4BC72E" w14:textId="77777777" w:rsidTr="00FB7467">
        <w:trPr>
          <w:trHeight w:val="742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412E2B" w14:textId="77777777" w:rsidR="00203399" w:rsidRPr="0044590C" w:rsidRDefault="00203399" w:rsidP="00FB7467">
            <w:pPr>
              <w:ind w:left="8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590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18"/>
                <w:szCs w:val="20"/>
                <w:lang w:val="en-GB" w:eastAsia="pl-PL"/>
              </w:rPr>
              <w:t>SPORT ACHIEVEMENTS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08F4" w14:textId="77777777" w:rsidR="00203399" w:rsidRPr="00D45F58" w:rsidRDefault="00203399" w:rsidP="00FB7467">
            <w:pPr>
              <w:rPr>
                <w:sz w:val="18"/>
                <w:szCs w:val="20"/>
                <w:lang w:val="en-US" w:eastAsia="pl-PL"/>
              </w:rPr>
            </w:pPr>
            <w:r w:rsidRPr="00D45F58">
              <w:rPr>
                <w:sz w:val="18"/>
                <w:szCs w:val="20"/>
                <w:lang w:val="en-US" w:eastAsia="pl-PL"/>
              </w:rPr>
              <w:t>Olympic or Paralympic Games (date, place, result obtained)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5509B" w14:textId="77777777" w:rsidR="00203399" w:rsidRPr="00D45F58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2D97" w14:textId="77777777" w:rsidR="00203399" w:rsidRPr="0036468B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3399" w:rsidRPr="006C21E8" w14:paraId="08C78D6A" w14:textId="77777777" w:rsidTr="00FB7467">
        <w:trPr>
          <w:trHeight w:val="713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1AF0" w14:textId="77777777" w:rsidR="00203399" w:rsidRPr="0036468B" w:rsidRDefault="00203399" w:rsidP="00FB7467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719E4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  <w:p w14:paraId="3DF91C37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  <w:r>
              <w:rPr>
                <w:sz w:val="18"/>
                <w:szCs w:val="20"/>
                <w:lang w:val="en-US" w:eastAsia="pl-PL"/>
              </w:rPr>
              <w:t>C</w:t>
            </w:r>
            <w:r w:rsidRPr="00D45F58">
              <w:rPr>
                <w:sz w:val="18"/>
                <w:szCs w:val="20"/>
                <w:lang w:val="en-US" w:eastAsia="pl-PL"/>
              </w:rPr>
              <w:t>ompetition</w:t>
            </w:r>
            <w:r>
              <w:rPr>
                <w:sz w:val="18"/>
                <w:szCs w:val="20"/>
                <w:lang w:val="en-US" w:eastAsia="pl-PL"/>
              </w:rPr>
              <w:t>s of international rank</w:t>
            </w:r>
            <w:r w:rsidRPr="00D45F58">
              <w:rPr>
                <w:sz w:val="18"/>
                <w:szCs w:val="20"/>
                <w:lang w:val="en-US" w:eastAsia="pl-PL"/>
              </w:rPr>
              <w:t xml:space="preserve"> (date, place, result obtained)</w:t>
            </w:r>
          </w:p>
          <w:p w14:paraId="18BC4266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  <w:p w14:paraId="094C036C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  <w:p w14:paraId="442BFAD6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  <w:r>
              <w:rPr>
                <w:sz w:val="18"/>
                <w:szCs w:val="20"/>
                <w:lang w:val="en-US" w:eastAsia="pl-PL"/>
              </w:rPr>
              <w:t>C</w:t>
            </w:r>
            <w:r w:rsidRPr="00D45F58">
              <w:rPr>
                <w:sz w:val="18"/>
                <w:szCs w:val="20"/>
                <w:lang w:val="en-US" w:eastAsia="pl-PL"/>
              </w:rPr>
              <w:t>ompetition</w:t>
            </w:r>
            <w:r>
              <w:rPr>
                <w:sz w:val="18"/>
                <w:szCs w:val="20"/>
                <w:lang w:val="en-US" w:eastAsia="pl-PL"/>
              </w:rPr>
              <w:t>s of national rank</w:t>
            </w:r>
            <w:r w:rsidRPr="00D45F58">
              <w:rPr>
                <w:sz w:val="18"/>
                <w:szCs w:val="20"/>
                <w:lang w:val="en-US" w:eastAsia="pl-PL"/>
              </w:rPr>
              <w:t xml:space="preserve"> (date, place, result obtained)</w:t>
            </w:r>
          </w:p>
          <w:p w14:paraId="6642AAD9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  <w:p w14:paraId="26A12F22" w14:textId="77777777" w:rsidR="00203399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  <w:p w14:paraId="1099FF33" w14:textId="77777777" w:rsidR="00203399" w:rsidRPr="00D45F58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E004D1" w14:textId="77777777" w:rsidR="00203399" w:rsidRPr="00D45F58" w:rsidRDefault="00203399" w:rsidP="00FB7467">
            <w:pPr>
              <w:rPr>
                <w:sz w:val="18"/>
                <w:szCs w:val="20"/>
                <w:lang w:val="en-US"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5B617" w14:textId="77777777" w:rsidR="00203399" w:rsidRPr="0036468B" w:rsidRDefault="00203399" w:rsidP="00FB746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6A88D520" w14:textId="77777777" w:rsidR="00203399" w:rsidRPr="0036468B" w:rsidRDefault="00203399" w:rsidP="00203399">
      <w:pPr>
        <w:rPr>
          <w:sz w:val="28"/>
          <w:lang w:val="en-US"/>
        </w:rPr>
      </w:pPr>
    </w:p>
    <w:p w14:paraId="1E65209E" w14:textId="77777777" w:rsidR="00203399" w:rsidRPr="00FC0743" w:rsidRDefault="00203399" w:rsidP="00203399">
      <w:pPr>
        <w:jc w:val="right"/>
        <w:rPr>
          <w:i/>
          <w:lang w:val="en-US"/>
        </w:rPr>
      </w:pPr>
      <w:r w:rsidRPr="00FC0743">
        <w:rPr>
          <w:lang w:val="en-US"/>
        </w:rPr>
        <w:t>…………………….</w:t>
      </w:r>
    </w:p>
    <w:p w14:paraId="28A107C5" w14:textId="77777777" w:rsidR="00203399" w:rsidRPr="000B3506" w:rsidRDefault="00203399" w:rsidP="00203399">
      <w:pPr>
        <w:ind w:left="7080" w:firstLine="708"/>
        <w:jc w:val="center"/>
        <w:rPr>
          <w:i/>
          <w:sz w:val="20"/>
          <w:lang w:val="en-US" w:eastAsia="pl-PL"/>
        </w:rPr>
      </w:pPr>
      <w:r w:rsidRPr="000B3506">
        <w:rPr>
          <w:i/>
          <w:sz w:val="20"/>
          <w:lang w:val="en-US" w:eastAsia="pl-PL"/>
        </w:rPr>
        <w:t>Total</w:t>
      </w:r>
      <w:r>
        <w:rPr>
          <w:i/>
          <w:sz w:val="20"/>
          <w:lang w:val="en-US" w:eastAsia="pl-PL"/>
        </w:rPr>
        <w:t xml:space="preserve"> of points</w:t>
      </w:r>
      <w:r w:rsidRPr="000B3506">
        <w:rPr>
          <w:i/>
          <w:sz w:val="20"/>
          <w:lang w:val="en-US" w:eastAsia="pl-PL"/>
        </w:rPr>
        <w:t xml:space="preserve"> </w:t>
      </w:r>
    </w:p>
    <w:p w14:paraId="44B3D726" w14:textId="77777777" w:rsidR="00203399" w:rsidRPr="00FC0743" w:rsidRDefault="00203399" w:rsidP="00203399">
      <w:pPr>
        <w:rPr>
          <w:b/>
          <w:lang w:val="en-US"/>
        </w:rPr>
      </w:pPr>
    </w:p>
    <w:p w14:paraId="4251AAB1" w14:textId="77777777" w:rsidR="00203399" w:rsidRPr="00FC0743" w:rsidRDefault="00203399" w:rsidP="00203399">
      <w:pPr>
        <w:rPr>
          <w:b/>
          <w:lang w:val="en-US"/>
        </w:rPr>
      </w:pPr>
    </w:p>
    <w:p w14:paraId="520E12A1" w14:textId="77777777" w:rsidR="00203399" w:rsidRDefault="00203399" w:rsidP="00203399">
      <w:pPr>
        <w:rPr>
          <w:b/>
          <w:lang w:val="en-US"/>
        </w:rPr>
      </w:pPr>
    </w:p>
    <w:p w14:paraId="00ED8B86" w14:textId="77777777" w:rsidR="006C21E8" w:rsidRPr="00FC0743" w:rsidRDefault="006C21E8" w:rsidP="00203399">
      <w:pPr>
        <w:rPr>
          <w:b/>
          <w:lang w:val="en-US"/>
        </w:rPr>
      </w:pPr>
      <w:bookmarkStart w:id="0" w:name="_GoBack"/>
      <w:bookmarkEnd w:id="0"/>
    </w:p>
    <w:p w14:paraId="340E4FC6" w14:textId="77777777" w:rsidR="00203399" w:rsidRPr="00FC0743" w:rsidRDefault="00203399" w:rsidP="00203399">
      <w:pPr>
        <w:rPr>
          <w:lang w:val="en-US"/>
        </w:rPr>
      </w:pPr>
      <w:r w:rsidRPr="00FC0743">
        <w:rPr>
          <w:b/>
          <w:lang w:val="en-US"/>
        </w:rPr>
        <w:lastRenderedPageBreak/>
        <w:t xml:space="preserve">COMMENT   </w:t>
      </w:r>
      <w:r w:rsidRPr="00FC0743">
        <w:rPr>
          <w:lang w:val="en-US"/>
        </w:rPr>
        <w:t>(filled out by  Dean’s  Office  of  UITM ):</w:t>
      </w:r>
    </w:p>
    <w:p w14:paraId="24172C55" w14:textId="77777777" w:rsidR="00203399" w:rsidRPr="00FC0743" w:rsidRDefault="00203399" w:rsidP="00203399">
      <w:pPr>
        <w:tabs>
          <w:tab w:val="left" w:pos="142"/>
        </w:tabs>
        <w:rPr>
          <w:b/>
          <w:bCs/>
          <w:u w:val="single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6497"/>
        <w:gridCol w:w="3412"/>
      </w:tblGrid>
      <w:tr w:rsidR="00203399" w:rsidRPr="0044590C" w14:paraId="39FA31C7" w14:textId="77777777" w:rsidTr="00FB7467">
        <w:trPr>
          <w:trHeight w:val="277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0C9036" w14:textId="77777777" w:rsidR="00203399" w:rsidRPr="00FC0743" w:rsidRDefault="00203399" w:rsidP="00FB7467">
            <w:pPr>
              <w:snapToGrid w:val="0"/>
              <w:spacing w:line="480" w:lineRule="auto"/>
              <w:rPr>
                <w:b/>
                <w:bCs/>
                <w:u w:val="single"/>
                <w:lang w:val="en-US"/>
              </w:rPr>
            </w:pPr>
          </w:p>
          <w:p w14:paraId="050522DA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 xml:space="preserve"> Student’s  Surname  and Name:...............................................................................................................</w:t>
            </w:r>
          </w:p>
          <w:p w14:paraId="3116BC02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 xml:space="preserve"> Semester and symbol of field of  study: ..............................................................................................</w:t>
            </w:r>
          </w:p>
          <w:p w14:paraId="50375A67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 xml:space="preserve">Average grade for  .............................................. </w:t>
            </w:r>
            <w:proofErr w:type="spellStart"/>
            <w:r w:rsidRPr="00FC0743">
              <w:rPr>
                <w:lang w:val="en-US"/>
              </w:rPr>
              <w:t>semeste</w:t>
            </w:r>
            <w:proofErr w:type="spellEnd"/>
            <w:r w:rsidRPr="00FC0743">
              <w:rPr>
                <w:lang w:val="en-US"/>
              </w:rPr>
              <w:t xml:space="preserve">   is: .............................................................</w:t>
            </w:r>
          </w:p>
          <w:p w14:paraId="7693F00D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>Amount of points for the average is: ............................</w:t>
            </w:r>
          </w:p>
          <w:p w14:paraId="246D27F2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 xml:space="preserve">Amount of points for student’s additional </w:t>
            </w:r>
            <w:proofErr w:type="spellStart"/>
            <w:r w:rsidRPr="00FC0743">
              <w:rPr>
                <w:lang w:val="en-US"/>
              </w:rPr>
              <w:t>acievements</w:t>
            </w:r>
            <w:proofErr w:type="spellEnd"/>
            <w:r w:rsidRPr="00FC0743">
              <w:rPr>
                <w:lang w:val="en-US"/>
              </w:rPr>
              <w:t>: …………………………………</w:t>
            </w:r>
          </w:p>
          <w:p w14:paraId="0AA24742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>Total of points is: …………………………………</w:t>
            </w:r>
          </w:p>
          <w:p w14:paraId="0E946860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  <w:r w:rsidRPr="00FC0743">
              <w:rPr>
                <w:lang w:val="en-US"/>
              </w:rPr>
              <w:t>Notes:</w:t>
            </w:r>
          </w:p>
          <w:p w14:paraId="6E74E398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</w:p>
          <w:p w14:paraId="154C2B51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</w:p>
          <w:p w14:paraId="262687E3" w14:textId="77777777" w:rsidR="00203399" w:rsidRPr="00FC0743" w:rsidRDefault="00203399" w:rsidP="00FB7467">
            <w:pPr>
              <w:spacing w:line="480" w:lineRule="auto"/>
              <w:rPr>
                <w:lang w:val="en-US"/>
              </w:rPr>
            </w:pPr>
          </w:p>
          <w:p w14:paraId="2F37D18E" w14:textId="77777777" w:rsidR="00203399" w:rsidRPr="0044590C" w:rsidRDefault="00203399" w:rsidP="00FB7467">
            <w:pPr>
              <w:rPr>
                <w:b/>
              </w:rPr>
            </w:pPr>
            <w:proofErr w:type="spellStart"/>
            <w:r>
              <w:t>Dean’s</w:t>
            </w:r>
            <w:proofErr w:type="spellEnd"/>
            <w:r>
              <w:t xml:space="preserve"> Office </w:t>
            </w:r>
            <w:proofErr w:type="spellStart"/>
            <w:r>
              <w:t>employee’s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: </w:t>
            </w:r>
            <w:r w:rsidRPr="0044590C">
              <w:t xml:space="preserve"> ………….………….</w:t>
            </w:r>
          </w:p>
          <w:p w14:paraId="0B6EF002" w14:textId="77777777" w:rsidR="00203399" w:rsidRPr="0044590C" w:rsidRDefault="00203399" w:rsidP="00FB7467">
            <w:pPr>
              <w:jc w:val="center"/>
              <w:rPr>
                <w:b/>
              </w:rPr>
            </w:pPr>
          </w:p>
        </w:tc>
      </w:tr>
      <w:tr w:rsidR="00203399" w:rsidRPr="0044590C" w14:paraId="2AAC3FE7" w14:textId="77777777" w:rsidTr="00FB7467">
        <w:trPr>
          <w:cantSplit/>
          <w:trHeight w:val="27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469D9" w14:textId="77777777" w:rsidR="00203399" w:rsidRPr="0044590C" w:rsidRDefault="00203399" w:rsidP="00FB7467">
            <w:pPr>
              <w:jc w:val="center"/>
              <w:rPr>
                <w:b/>
              </w:rPr>
            </w:pPr>
            <w:r w:rsidRPr="0044590C">
              <w:rPr>
                <w:rFonts w:ascii="Wingdings" w:hAnsi="Wingdings"/>
              </w:rPr>
              <w:t>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6D7969" w14:textId="77777777" w:rsidR="00203399" w:rsidRPr="0044590C" w:rsidRDefault="00203399" w:rsidP="00FB7467">
            <w:pPr>
              <w:jc w:val="center"/>
              <w:rPr>
                <w:b/>
              </w:rPr>
            </w:pPr>
            <w:r>
              <w:rPr>
                <w:b/>
              </w:rPr>
              <w:t>Benefit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760DF" w14:textId="77777777" w:rsidR="00203399" w:rsidRPr="0044590C" w:rsidRDefault="00203399" w:rsidP="00FB7467">
            <w:pPr>
              <w:jc w:val="center"/>
            </w:pPr>
            <w:r>
              <w:rPr>
                <w:b/>
              </w:rPr>
              <w:t>Monthly amount</w:t>
            </w:r>
          </w:p>
        </w:tc>
      </w:tr>
      <w:tr w:rsidR="00203399" w:rsidRPr="0044590C" w14:paraId="2218B94C" w14:textId="77777777" w:rsidTr="00FB7467">
        <w:trPr>
          <w:cantSplit/>
          <w:trHeight w:val="75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1C422F" w14:textId="77777777" w:rsidR="00203399" w:rsidRPr="0044590C" w:rsidRDefault="00203399" w:rsidP="00FB7467">
            <w:pPr>
              <w:snapToGrid w:val="0"/>
              <w:jc w:val="center"/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3C092" w14:textId="77777777" w:rsidR="00203399" w:rsidRPr="0044590C" w:rsidRDefault="00203399" w:rsidP="00FB7467">
            <w:pPr>
              <w:snapToGrid w:val="0"/>
              <w:rPr>
                <w:sz w:val="28"/>
                <w:szCs w:val="28"/>
              </w:rPr>
            </w:pPr>
          </w:p>
          <w:p w14:paraId="669F5D0E" w14:textId="77777777" w:rsidR="00203399" w:rsidRPr="0044590C" w:rsidRDefault="00203399" w:rsidP="00FB7467">
            <w:pPr>
              <w:spacing w:after="120"/>
              <w:rPr>
                <w:sz w:val="28"/>
                <w:szCs w:val="28"/>
              </w:rPr>
            </w:pPr>
            <w:r>
              <w:t>The Rector’s scholarship granted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1CEE3" w14:textId="77777777" w:rsidR="00203399" w:rsidRPr="0044590C" w:rsidRDefault="00203399" w:rsidP="00FB7467">
            <w:pPr>
              <w:snapToGrid w:val="0"/>
              <w:rPr>
                <w:sz w:val="28"/>
                <w:szCs w:val="28"/>
              </w:rPr>
            </w:pPr>
          </w:p>
          <w:p w14:paraId="482A840D" w14:textId="77777777" w:rsidR="00203399" w:rsidRPr="0044590C" w:rsidRDefault="00203399" w:rsidP="00FB7467">
            <w:pPr>
              <w:jc w:val="right"/>
            </w:pPr>
            <w:r w:rsidRPr="0044590C">
              <w:t>.................</w:t>
            </w:r>
            <w:r>
              <w:t>......................... PLN</w:t>
            </w:r>
            <w:r w:rsidRPr="0044590C">
              <w:t xml:space="preserve"> </w:t>
            </w:r>
          </w:p>
        </w:tc>
      </w:tr>
      <w:tr w:rsidR="00203399" w:rsidRPr="0044590C" w14:paraId="44A60753" w14:textId="77777777" w:rsidTr="00FB7467">
        <w:trPr>
          <w:trHeight w:val="9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95288" w14:textId="77777777" w:rsidR="00203399" w:rsidRPr="0044590C" w:rsidRDefault="00203399" w:rsidP="00FB7467">
            <w:pPr>
              <w:jc w:val="center"/>
            </w:pPr>
            <w:r w:rsidRPr="0044590C">
              <w:rPr>
                <w:rFonts w:ascii="Wingdings" w:hAnsi="Wingdings"/>
              </w:rPr>
              <w:t>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FEE8C" w14:textId="77777777" w:rsidR="00203399" w:rsidRPr="00FC0743" w:rsidRDefault="00203399" w:rsidP="00FB7467">
            <w:pPr>
              <w:snapToGrid w:val="0"/>
              <w:rPr>
                <w:lang w:val="en-US"/>
              </w:rPr>
            </w:pPr>
          </w:p>
          <w:p w14:paraId="0DDF1ABF" w14:textId="77777777" w:rsidR="00203399" w:rsidRPr="00FC0743" w:rsidRDefault="00203399" w:rsidP="00FB7467">
            <w:pPr>
              <w:spacing w:line="360" w:lineRule="auto"/>
              <w:rPr>
                <w:lang w:val="en-US"/>
              </w:rPr>
            </w:pPr>
            <w:r w:rsidRPr="00FC0743">
              <w:rPr>
                <w:lang w:val="en-US"/>
              </w:rPr>
              <w:t>The Rector’s scholarship not granted due to   ......................................................................................</w:t>
            </w:r>
          </w:p>
          <w:p w14:paraId="4311D978" w14:textId="77777777" w:rsidR="00203399" w:rsidRPr="0044590C" w:rsidRDefault="00203399" w:rsidP="00FB7467">
            <w:pPr>
              <w:spacing w:line="360" w:lineRule="auto"/>
            </w:pPr>
            <w:r w:rsidRPr="0044590C">
              <w:t>................................................................................................................................................................</w:t>
            </w:r>
          </w:p>
          <w:p w14:paraId="1ED0A065" w14:textId="77777777" w:rsidR="00203399" w:rsidRPr="0044590C" w:rsidRDefault="00203399" w:rsidP="00FB7467">
            <w:pPr>
              <w:spacing w:line="360" w:lineRule="auto"/>
            </w:pPr>
            <w:r w:rsidRPr="0044590C">
              <w:t>................................................................................................................................................................</w:t>
            </w:r>
          </w:p>
        </w:tc>
      </w:tr>
      <w:tr w:rsidR="00203399" w:rsidRPr="0044590C" w14:paraId="68F24C98" w14:textId="77777777" w:rsidTr="00FB7467">
        <w:trPr>
          <w:trHeight w:val="789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3E3AE" w14:textId="77777777" w:rsidR="00203399" w:rsidRPr="0044590C" w:rsidRDefault="00203399" w:rsidP="00FB7467">
            <w:pPr>
              <w:spacing w:before="240"/>
            </w:pPr>
            <w:r w:rsidRPr="0044590C">
              <w:rPr>
                <w:bCs/>
              </w:rPr>
              <w:t xml:space="preserve"> </w:t>
            </w:r>
            <w:r>
              <w:t xml:space="preserve">Dean’s Office employee’s signature: </w:t>
            </w:r>
            <w:r w:rsidRPr="0044590C">
              <w:t xml:space="preserve"> </w:t>
            </w:r>
            <w:r w:rsidRPr="0044590C">
              <w:rPr>
                <w:bCs/>
              </w:rPr>
              <w:t>………….………….</w:t>
            </w:r>
          </w:p>
        </w:tc>
      </w:tr>
    </w:tbl>
    <w:p w14:paraId="327160E0" w14:textId="77777777" w:rsidR="00203399" w:rsidRPr="0044590C" w:rsidRDefault="00203399" w:rsidP="00203399">
      <w:pPr>
        <w:rPr>
          <w:b/>
          <w:szCs w:val="20"/>
        </w:rPr>
      </w:pPr>
    </w:p>
    <w:p w14:paraId="429E3C4E" w14:textId="77777777" w:rsidR="00203399" w:rsidRDefault="00203399" w:rsidP="00203399">
      <w:pPr>
        <w:rPr>
          <w:b/>
        </w:rPr>
      </w:pPr>
    </w:p>
    <w:p w14:paraId="4B7C4863" w14:textId="77777777" w:rsidR="00203399" w:rsidRDefault="00203399" w:rsidP="00203399">
      <w:pPr>
        <w:rPr>
          <w:b/>
        </w:rPr>
      </w:pPr>
    </w:p>
    <w:p w14:paraId="79F1E5D0" w14:textId="77777777" w:rsidR="00203399" w:rsidRDefault="00203399" w:rsidP="00203399">
      <w:pPr>
        <w:rPr>
          <w:b/>
        </w:rPr>
      </w:pPr>
    </w:p>
    <w:p w14:paraId="500A5353" w14:textId="77777777" w:rsidR="00203399" w:rsidRDefault="00203399" w:rsidP="00203399">
      <w:pPr>
        <w:rPr>
          <w:b/>
        </w:rPr>
      </w:pPr>
    </w:p>
    <w:p w14:paraId="372B6D3F" w14:textId="77777777" w:rsidR="00203399" w:rsidRDefault="00203399" w:rsidP="00203399">
      <w:pPr>
        <w:rPr>
          <w:b/>
        </w:rPr>
      </w:pPr>
    </w:p>
    <w:p w14:paraId="180AD86A" w14:textId="77777777" w:rsidR="00203399" w:rsidRDefault="00203399" w:rsidP="00203399">
      <w:pPr>
        <w:rPr>
          <w:b/>
        </w:rPr>
      </w:pPr>
    </w:p>
    <w:p w14:paraId="731D1BC4" w14:textId="77777777" w:rsidR="00203399" w:rsidRDefault="00203399" w:rsidP="00203399">
      <w:pPr>
        <w:rPr>
          <w:b/>
        </w:rPr>
      </w:pPr>
    </w:p>
    <w:p w14:paraId="3EBF366C" w14:textId="77777777" w:rsidR="00203399" w:rsidRDefault="00203399" w:rsidP="00203399">
      <w:pPr>
        <w:rPr>
          <w:b/>
        </w:rPr>
      </w:pPr>
    </w:p>
    <w:p w14:paraId="4897AFC4" w14:textId="77777777" w:rsidR="00203399" w:rsidRDefault="00203399" w:rsidP="00203399">
      <w:pPr>
        <w:rPr>
          <w:b/>
        </w:rPr>
      </w:pPr>
    </w:p>
    <w:p w14:paraId="7E3EC692" w14:textId="77777777" w:rsidR="00203399" w:rsidRDefault="00203399" w:rsidP="00203399">
      <w:pPr>
        <w:rPr>
          <w:b/>
        </w:rPr>
      </w:pPr>
    </w:p>
    <w:p w14:paraId="4954BD1C" w14:textId="77777777" w:rsidR="00203399" w:rsidRDefault="00203399" w:rsidP="00203399">
      <w:pPr>
        <w:rPr>
          <w:b/>
        </w:rPr>
      </w:pPr>
    </w:p>
    <w:p w14:paraId="52E7AE91" w14:textId="77777777" w:rsidR="00203399" w:rsidRDefault="00203399" w:rsidP="00203399">
      <w:pPr>
        <w:rPr>
          <w:b/>
        </w:rPr>
      </w:pPr>
    </w:p>
    <w:p w14:paraId="1D20D0E3" w14:textId="77777777" w:rsidR="00203399" w:rsidRDefault="00203399"/>
    <w:p w14:paraId="0EFA50A3" w14:textId="77777777" w:rsidR="00203399" w:rsidRDefault="00203399"/>
    <w:sectPr w:rsidR="00203399" w:rsidSect="0044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FFF88t0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E"/>
    <w:multiLevelType w:val="multilevel"/>
    <w:tmpl w:val="A98E3906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11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TE17FFF88t00"/>
        <w:color w:val="auto"/>
      </w:rPr>
    </w:lvl>
  </w:abstractNum>
  <w:abstractNum w:abstractNumId="5" w15:restartNumberingAfterBreak="0">
    <w:nsid w:val="0000001B"/>
    <w:multiLevelType w:val="singleLevel"/>
    <w:tmpl w:val="0000001B"/>
    <w:name w:val="WW8Num4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6" w15:restartNumberingAfterBreak="0">
    <w:nsid w:val="00000020"/>
    <w:multiLevelType w:val="singleLevel"/>
    <w:tmpl w:val="00000020"/>
    <w:name w:val="WW8Num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pacing w:val="-2"/>
      </w:rPr>
    </w:lvl>
  </w:abstractNum>
  <w:abstractNum w:abstractNumId="7" w15:restartNumberingAfterBreak="0">
    <w:nsid w:val="00000035"/>
    <w:multiLevelType w:val="singleLevel"/>
    <w:tmpl w:val="00000035"/>
    <w:name w:val="WW8Num83"/>
    <w:lvl w:ilvl="0">
      <w:start w:val="1"/>
      <w:numFmt w:val="lowerLetter"/>
      <w:lvlText w:val="%1)"/>
      <w:lvlJc w:val="left"/>
      <w:pPr>
        <w:tabs>
          <w:tab w:val="num" w:pos="1646"/>
        </w:tabs>
        <w:ind w:left="1646" w:hanging="3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90C"/>
    <w:rsid w:val="00001ADE"/>
    <w:rsid w:val="00053CD2"/>
    <w:rsid w:val="00083CB4"/>
    <w:rsid w:val="000D4E85"/>
    <w:rsid w:val="00127991"/>
    <w:rsid w:val="001776BF"/>
    <w:rsid w:val="001E21A0"/>
    <w:rsid w:val="00203399"/>
    <w:rsid w:val="00216B1D"/>
    <w:rsid w:val="00227141"/>
    <w:rsid w:val="00235D5D"/>
    <w:rsid w:val="002C0BDB"/>
    <w:rsid w:val="00371F95"/>
    <w:rsid w:val="00392374"/>
    <w:rsid w:val="003B74C4"/>
    <w:rsid w:val="003E333B"/>
    <w:rsid w:val="0044590C"/>
    <w:rsid w:val="00495496"/>
    <w:rsid w:val="004C3087"/>
    <w:rsid w:val="004D7E40"/>
    <w:rsid w:val="0052787D"/>
    <w:rsid w:val="00590DDA"/>
    <w:rsid w:val="005F064E"/>
    <w:rsid w:val="00665AB9"/>
    <w:rsid w:val="00666323"/>
    <w:rsid w:val="00680534"/>
    <w:rsid w:val="006C21E8"/>
    <w:rsid w:val="0072539E"/>
    <w:rsid w:val="007B4464"/>
    <w:rsid w:val="008922B7"/>
    <w:rsid w:val="008F1478"/>
    <w:rsid w:val="009253A0"/>
    <w:rsid w:val="00985F9C"/>
    <w:rsid w:val="009B3BBA"/>
    <w:rsid w:val="00AC221B"/>
    <w:rsid w:val="00B704A5"/>
    <w:rsid w:val="00BB4AFD"/>
    <w:rsid w:val="00C32743"/>
    <w:rsid w:val="00C711F9"/>
    <w:rsid w:val="00CD60E3"/>
    <w:rsid w:val="00D1758D"/>
    <w:rsid w:val="00D44226"/>
    <w:rsid w:val="00D747B4"/>
    <w:rsid w:val="00DB2AA8"/>
    <w:rsid w:val="00DD1C38"/>
    <w:rsid w:val="00E25C82"/>
    <w:rsid w:val="00EB415E"/>
    <w:rsid w:val="00EE392D"/>
    <w:rsid w:val="00F85881"/>
    <w:rsid w:val="00FA34CF"/>
    <w:rsid w:val="00FC0743"/>
    <w:rsid w:val="00FF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DC43"/>
  <w15:docId w15:val="{F06D4F9C-DAC0-40DA-924D-69B6080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590C"/>
    <w:pPr>
      <w:keepNext/>
      <w:numPr>
        <w:numId w:val="1"/>
      </w:numPr>
      <w:tabs>
        <w:tab w:val="left" w:pos="4860"/>
      </w:tabs>
      <w:outlineLvl w:val="0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90C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4590C"/>
    <w:pPr>
      <w:jc w:val="center"/>
    </w:pPr>
    <w:rPr>
      <w:rFonts w:ascii="Century Schoolbook" w:hAnsi="Century Schoolbook" w:cs="Century Schoolbook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590C"/>
    <w:rPr>
      <w:rFonts w:ascii="Century Schoolbook" w:eastAsia="Times New Roman" w:hAnsi="Century Schoolbook" w:cs="Century Schoolbook"/>
      <w:b/>
      <w:sz w:val="24"/>
      <w:szCs w:val="20"/>
      <w:lang w:eastAsia="ar-SA"/>
    </w:rPr>
  </w:style>
  <w:style w:type="paragraph" w:styleId="Lista">
    <w:name w:val="List"/>
    <w:basedOn w:val="Normalny"/>
    <w:rsid w:val="0044590C"/>
    <w:pPr>
      <w:ind w:left="283" w:hanging="283"/>
    </w:pPr>
  </w:style>
  <w:style w:type="paragraph" w:customStyle="1" w:styleId="Lista21">
    <w:name w:val="Lista 21"/>
    <w:basedOn w:val="Normalny"/>
    <w:rsid w:val="0044590C"/>
    <w:pPr>
      <w:ind w:left="566" w:hanging="283"/>
    </w:pPr>
  </w:style>
  <w:style w:type="paragraph" w:customStyle="1" w:styleId="Tekstpodstawowyzwciciem21">
    <w:name w:val="Tekst podstawowy z wcięciem 21"/>
    <w:basedOn w:val="Tekstpodstawowywcity"/>
    <w:rsid w:val="0044590C"/>
    <w:pPr>
      <w:ind w:firstLine="210"/>
    </w:pPr>
  </w:style>
  <w:style w:type="paragraph" w:styleId="Akapitzlist">
    <w:name w:val="List Paragraph"/>
    <w:basedOn w:val="Normalny"/>
    <w:qFormat/>
    <w:rsid w:val="0044590C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9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59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lid-translation">
    <w:name w:val="tlid-translation"/>
    <w:basedOn w:val="Domylnaczcionkaakapitu"/>
    <w:rsid w:val="005F064E"/>
  </w:style>
  <w:style w:type="table" w:styleId="Tabela-Siatka">
    <w:name w:val="Table Grid"/>
    <w:basedOn w:val="Standardowy"/>
    <w:uiPriority w:val="59"/>
    <w:rsid w:val="0020339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WSIiZ</dc:creator>
  <cp:lastModifiedBy>Michalina Mróz</cp:lastModifiedBy>
  <cp:revision>4</cp:revision>
  <cp:lastPrinted>2020-08-27T10:51:00Z</cp:lastPrinted>
  <dcterms:created xsi:type="dcterms:W3CDTF">2020-03-20T16:46:00Z</dcterms:created>
  <dcterms:modified xsi:type="dcterms:W3CDTF">2020-08-27T10:51:00Z</dcterms:modified>
</cp:coreProperties>
</file>